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5A" w:rsidRDefault="00DD1F91" w:rsidP="008E5914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C0075A" w:rsidRDefault="00C0075A" w:rsidP="00C0075A">
      <w:pPr>
        <w:rPr>
          <w:rFonts w:ascii="Calibri" w:hAnsi="Calibri"/>
          <w:sz w:val="22"/>
          <w:szCs w:val="22"/>
          <w:u w:val="single"/>
          <w:lang w:eastAsia="ar-SA"/>
        </w:rPr>
      </w:pPr>
    </w:p>
    <w:p w:rsidR="00134559" w:rsidRDefault="00134559" w:rsidP="00C0075A">
      <w:pPr>
        <w:rPr>
          <w:rFonts w:ascii="Calibri" w:hAnsi="Calibri"/>
          <w:b/>
          <w:sz w:val="22"/>
          <w:szCs w:val="22"/>
          <w:u w:val="single"/>
          <w:lang w:eastAsia="ar-SA"/>
        </w:rPr>
      </w:pPr>
      <w:r w:rsidRPr="00C0075A">
        <w:rPr>
          <w:rFonts w:ascii="Calibri" w:hAnsi="Calibri"/>
          <w:b/>
          <w:sz w:val="22"/>
          <w:szCs w:val="22"/>
          <w:u w:val="single"/>
          <w:lang w:eastAsia="ar-SA"/>
        </w:rPr>
        <w:t>ALLEGATO A</w:t>
      </w:r>
    </w:p>
    <w:p w:rsidR="008E5914" w:rsidRPr="00C0075A" w:rsidRDefault="008E5914" w:rsidP="00C0075A">
      <w:pPr>
        <w:rPr>
          <w:rFonts w:ascii="Calibri" w:hAnsi="Calibri"/>
          <w:b/>
          <w:sz w:val="22"/>
          <w:szCs w:val="22"/>
          <w:u w:val="single"/>
          <w:lang w:eastAsia="ar-SA"/>
        </w:rPr>
      </w:pPr>
    </w:p>
    <w:p w:rsidR="00134559" w:rsidRPr="008E5914" w:rsidRDefault="00134559" w:rsidP="00134559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134559" w:rsidRPr="008E5914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  <w:r w:rsidRPr="008E5914">
        <w:rPr>
          <w:rFonts w:ascii="Arial" w:hAnsi="Arial" w:cs="Arial"/>
          <w:sz w:val="22"/>
          <w:szCs w:val="22"/>
        </w:rPr>
        <w:t>Al Dirigente Scolastico</w:t>
      </w:r>
    </w:p>
    <w:p w:rsidR="00134559" w:rsidRPr="008E5914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:rsidR="00134559" w:rsidRPr="008E5914" w:rsidRDefault="006A5941" w:rsidP="006A5941">
      <w:pPr>
        <w:autoSpaceDE w:val="0"/>
        <w:ind w:left="6372" w:firstLine="708"/>
        <w:jc w:val="both"/>
        <w:rPr>
          <w:rFonts w:ascii="Arial" w:hAnsi="Arial" w:cs="Arial"/>
          <w:sz w:val="22"/>
          <w:szCs w:val="22"/>
        </w:rPr>
      </w:pPr>
      <w:r w:rsidRPr="008E5914">
        <w:rPr>
          <w:rFonts w:ascii="Arial" w:hAnsi="Arial" w:cs="Arial"/>
          <w:sz w:val="22"/>
          <w:szCs w:val="22"/>
        </w:rPr>
        <w:t>IC GUASTELLA</w:t>
      </w:r>
    </w:p>
    <w:p w:rsidR="006A5941" w:rsidRPr="008E5914" w:rsidRDefault="006A5941" w:rsidP="006A5941">
      <w:pPr>
        <w:autoSpaceDE w:val="0"/>
        <w:ind w:left="6372" w:firstLine="708"/>
        <w:jc w:val="both"/>
        <w:rPr>
          <w:rFonts w:ascii="Arial" w:hAnsi="Arial" w:cs="Arial"/>
          <w:sz w:val="22"/>
          <w:szCs w:val="22"/>
        </w:rPr>
      </w:pPr>
      <w:r w:rsidRPr="008E5914">
        <w:rPr>
          <w:rFonts w:ascii="Arial" w:hAnsi="Arial" w:cs="Arial"/>
          <w:sz w:val="22"/>
          <w:szCs w:val="22"/>
        </w:rPr>
        <w:t>CHIARAMONTE</w:t>
      </w:r>
    </w:p>
    <w:p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:rsidR="00134559" w:rsidRPr="006A5941" w:rsidRDefault="00134559" w:rsidP="00134559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6A5941">
        <w:rPr>
          <w:rFonts w:ascii="Arial" w:hAnsi="Arial" w:cs="Arial"/>
          <w:b/>
          <w:sz w:val="18"/>
          <w:szCs w:val="18"/>
        </w:rPr>
        <w:t xml:space="preserve">Domanda di ADESIONE alla selezione bando PON </w:t>
      </w:r>
      <w:r w:rsidR="006A5941" w:rsidRPr="006A5941">
        <w:rPr>
          <w:rFonts w:ascii="Arial" w:hAnsi="Arial" w:cs="Arial"/>
          <w:b/>
          <w:sz w:val="18"/>
          <w:szCs w:val="18"/>
        </w:rPr>
        <w:t>PERSONALE ATA</w:t>
      </w:r>
    </w:p>
    <w:p w:rsidR="006A5941" w:rsidRPr="00AD30A7" w:rsidRDefault="006A5941" w:rsidP="006A5941">
      <w:pPr>
        <w:autoSpaceDE w:val="0"/>
        <w:autoSpaceDN w:val="0"/>
        <w:adjustRightInd w:val="0"/>
        <w:jc w:val="both"/>
        <w:rPr>
          <w:rStyle w:val="fontstyle21"/>
        </w:rPr>
      </w:pPr>
      <w:r w:rsidRPr="00AD30A7">
        <w:rPr>
          <w:rStyle w:val="fontstyle01"/>
        </w:rPr>
        <w:t>Fondi Strutturali Europei – Programma Operativo Nazionale “Per la scuola, competenze e ambienti per</w:t>
      </w:r>
      <w:r w:rsidRPr="00AD30A7">
        <w:rPr>
          <w:color w:val="000000"/>
        </w:rPr>
        <w:t xml:space="preserve"> </w:t>
      </w:r>
      <w:r w:rsidRPr="00AD30A7">
        <w:rPr>
          <w:rStyle w:val="fontstyle01"/>
        </w:rPr>
        <w:t>l’apprendimento” 2014-2020. Asse I – Istruzione – Fondo Sociale Europeo (FSE). Asse I – Istruzione – Obiettivi</w:t>
      </w:r>
      <w:r w:rsidRPr="00AD30A7">
        <w:rPr>
          <w:color w:val="000000"/>
        </w:rPr>
        <w:t xml:space="preserve"> </w:t>
      </w:r>
      <w:r w:rsidRPr="00AD30A7">
        <w:rPr>
          <w:rStyle w:val="fontstyle01"/>
        </w:rPr>
        <w:t xml:space="preserve">Specifici 10.2 – Azione 10.2.2 – Nota di Adesione </w:t>
      </w:r>
      <w:proofErr w:type="spellStart"/>
      <w:r w:rsidRPr="00AD30A7">
        <w:rPr>
          <w:rStyle w:val="fontstyle01"/>
        </w:rPr>
        <w:t>prot</w:t>
      </w:r>
      <w:proofErr w:type="spellEnd"/>
      <w:r w:rsidRPr="00AD30A7">
        <w:rPr>
          <w:rStyle w:val="fontstyle01"/>
        </w:rPr>
        <w:t>. n. 134894 del 21 novembre 2023 – Decreto del Ministro</w:t>
      </w:r>
      <w:r w:rsidRPr="00AD30A7">
        <w:rPr>
          <w:color w:val="000000"/>
        </w:rPr>
        <w:t xml:space="preserve"> </w:t>
      </w:r>
      <w:r w:rsidRPr="00AD30A7">
        <w:rPr>
          <w:rStyle w:val="fontstyle01"/>
        </w:rPr>
        <w:t xml:space="preserve">dell’istruzione e del merito 30 agosto 2023, n. 176 – c.d. </w:t>
      </w:r>
      <w:r w:rsidRPr="00AD30A7">
        <w:rPr>
          <w:rStyle w:val="fontstyle21"/>
        </w:rPr>
        <w:t>“Agenda SUD”.</w:t>
      </w:r>
    </w:p>
    <w:p w:rsidR="006A5941" w:rsidRPr="004568F5" w:rsidRDefault="006A5941" w:rsidP="006A5941">
      <w:pPr>
        <w:rPr>
          <w:i/>
          <w:iCs/>
          <w:sz w:val="23"/>
          <w:szCs w:val="23"/>
        </w:rPr>
      </w:pPr>
      <w:r w:rsidRPr="002E6BF9">
        <w:rPr>
          <w:rFonts w:eastAsia="Calibri" w:cstheme="minorHAnsi"/>
          <w:b/>
          <w:i/>
        </w:rPr>
        <w:t xml:space="preserve">CNP </w:t>
      </w:r>
      <w:r>
        <w:rPr>
          <w:rStyle w:val="fontstyle01"/>
        </w:rPr>
        <w:t>10.2.2A-FSEPON-SI-2024-258</w:t>
      </w:r>
    </w:p>
    <w:p w:rsidR="006A5941" w:rsidRDefault="006A5941" w:rsidP="006A5941">
      <w:pPr>
        <w:pStyle w:val="Default"/>
        <w:rPr>
          <w:color w:val="auto"/>
          <w:sz w:val="20"/>
          <w:szCs w:val="20"/>
        </w:rPr>
      </w:pPr>
      <w:r w:rsidRPr="002E6BF9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CUP </w:t>
      </w:r>
      <w:r w:rsidRPr="004568F5">
        <w:rPr>
          <w:rFonts w:ascii="Garamond" w:hAnsi="Garamond"/>
        </w:rPr>
        <w:t>I44C23000420006</w:t>
      </w:r>
      <w:r w:rsidRPr="004568F5">
        <w:rPr>
          <w:color w:val="auto"/>
          <w:sz w:val="20"/>
          <w:szCs w:val="20"/>
        </w:rPr>
        <w:t xml:space="preserve"> </w:t>
      </w:r>
    </w:p>
    <w:p w:rsidR="006A5941" w:rsidRDefault="006A5941" w:rsidP="006A5941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AZIONE </w:t>
      </w:r>
      <w:r w:rsidRPr="002D0650">
        <w:t xml:space="preserve"> 10.2.2</w:t>
      </w:r>
      <w:r>
        <w:t>A</w:t>
      </w:r>
    </w:p>
    <w:p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260"/>
        <w:gridCol w:w="3260"/>
      </w:tblGrid>
      <w:tr w:rsidR="00760F74" w:rsidTr="00760F74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per la scelta di </w:t>
            </w:r>
            <w:r w:rsidR="003A5B4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NON ADERIRE</w:t>
            </w:r>
          </w:p>
        </w:tc>
      </w:tr>
      <w:tr w:rsidR="00760F74" w:rsidTr="00760F74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60F74" w:rsidTr="00760F74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134559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l’istituto________________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altrattamento</w:t>
      </w:r>
      <w:proofErr w:type="spell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6A5941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286" w:footer="19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A1" w:rsidRDefault="00EA37A1">
      <w:r>
        <w:separator/>
      </w:r>
    </w:p>
  </w:endnote>
  <w:endnote w:type="continuationSeparator" w:id="0">
    <w:p w:rsidR="00EA37A1" w:rsidRDefault="00EA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9924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9924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591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6A5941">
    <w:pPr>
      <w:pStyle w:val="Pidipagina"/>
    </w:pPr>
    <w:r w:rsidRPr="006A5941">
      <w:rPr>
        <w:noProof/>
      </w:rPr>
      <w:drawing>
        <wp:inline distT="0" distB="0" distL="0" distR="0">
          <wp:extent cx="6210300" cy="846572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46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A1" w:rsidRDefault="00EA37A1">
      <w:r>
        <w:separator/>
      </w:r>
    </w:p>
  </w:footnote>
  <w:footnote w:type="continuationSeparator" w:id="0">
    <w:p w:rsidR="00EA37A1" w:rsidRDefault="00EA3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41" w:rsidRPr="006A5941" w:rsidRDefault="006A5941" w:rsidP="006A5941">
    <w:pPr>
      <w:pStyle w:val="Intestazione"/>
    </w:pPr>
    <w:r w:rsidRPr="006A5941">
      <w:rPr>
        <w:noProof/>
      </w:rPr>
      <w:drawing>
        <wp:inline distT="0" distB="0" distL="0" distR="0">
          <wp:extent cx="6210300" cy="1265515"/>
          <wp:effectExtent l="19050" t="0" r="0" b="0"/>
          <wp:docPr id="1" name="Immagine 1380530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6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0A34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C694F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5941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E5914"/>
    <w:rsid w:val="008F28B1"/>
    <w:rsid w:val="008F3CD8"/>
    <w:rsid w:val="008F7B5F"/>
    <w:rsid w:val="0090455C"/>
    <w:rsid w:val="00906BD1"/>
    <w:rsid w:val="009105E1"/>
    <w:rsid w:val="00923596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248A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075A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37A1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3C69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C694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C694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C694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C69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94F"/>
  </w:style>
  <w:style w:type="character" w:styleId="Collegamentoipertestuale">
    <w:name w:val="Hyperlink"/>
    <w:rsid w:val="003C694F"/>
    <w:rPr>
      <w:color w:val="0000FF"/>
      <w:u w:val="single"/>
    </w:rPr>
  </w:style>
  <w:style w:type="paragraph" w:customStyle="1" w:styleId="Corpodeltesto1">
    <w:name w:val="Corpo del testo1"/>
    <w:basedOn w:val="Normale"/>
    <w:rsid w:val="003C694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C694F"/>
  </w:style>
  <w:style w:type="character" w:styleId="Rimandonotaapidipagina">
    <w:name w:val="footnote reference"/>
    <w:semiHidden/>
    <w:rsid w:val="003C694F"/>
    <w:rPr>
      <w:vertAlign w:val="superscript"/>
    </w:rPr>
  </w:style>
  <w:style w:type="paragraph" w:styleId="Intestazione">
    <w:name w:val="header"/>
    <w:basedOn w:val="Normale"/>
    <w:rsid w:val="003C694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6A5941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6A5941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0075A"/>
    <w:pPr>
      <w:widowControl w:val="0"/>
      <w:autoSpaceDE w:val="0"/>
      <w:autoSpaceDN w:val="0"/>
      <w:ind w:left="753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E0EED-9E8B-450D-8E54-1906AD7D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Insegnanti</cp:lastModifiedBy>
  <cp:revision>3</cp:revision>
  <cp:lastPrinted>2017-09-07T10:02:00Z</cp:lastPrinted>
  <dcterms:created xsi:type="dcterms:W3CDTF">2021-06-21T18:58:00Z</dcterms:created>
  <dcterms:modified xsi:type="dcterms:W3CDTF">2024-02-10T08:01:00Z</dcterms:modified>
</cp:coreProperties>
</file>